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064" w:rsidRDefault="00FE4064" w:rsidP="00FE4064">
      <w:pPr>
        <w:spacing w:before="28" w:after="28" w:line="100" w:lineRule="atLeast"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</w:pPr>
      <w:r w:rsidRPr="00FE4064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>Как направить материнский капитал на социальную адаптацию и интеграцию в общество детей-инвалидов</w:t>
      </w:r>
    </w:p>
    <w:p w:rsidR="00FE4064" w:rsidRPr="00FE4064" w:rsidRDefault="00FE4064" w:rsidP="00FE4064">
      <w:pPr>
        <w:spacing w:before="28" w:after="28" w:line="100" w:lineRule="atLeast"/>
        <w:jc w:val="center"/>
        <w:rPr>
          <w:rFonts w:ascii="Times New Roman" w:eastAsia="Times New Roman" w:hAnsi="Times New Roman" w:cs="Times New Roman"/>
          <w:color w:val="C00000"/>
          <w:sz w:val="24"/>
          <w:szCs w:val="24"/>
        </w:rPr>
      </w:pPr>
    </w:p>
    <w:p w:rsidR="00FE4064" w:rsidRDefault="00FE4064" w:rsidP="00FE4064">
      <w:pPr>
        <w:spacing w:before="28" w:after="28" w:line="1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Средства материнского капитала или часть его средств могут быть направлены на приобретение товаров и услуг для социальной адаптации и интеграции в общество детей-инвалидов, посредством компенсации затрат на приобретение таких товаров и услуг.</w:t>
      </w:r>
    </w:p>
    <w:p w:rsidR="00FE4064" w:rsidRDefault="00FE4064" w:rsidP="00FE4064">
      <w:pPr>
        <w:spacing w:before="28" w:after="28" w:line="1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Средства можно направить как на родного ребенка-инвалида, так и на усыновленного, в том числе первого, второго, третьего ребенка-инвалида или последующих детей-инвалидов в любое время после рождения или усыновления ребенка, с рождением или усыновлением которого возникло право на получение сертификата.</w:t>
      </w:r>
    </w:p>
    <w:p w:rsidR="00FE4064" w:rsidRDefault="00FE4064" w:rsidP="00FE4064">
      <w:pPr>
        <w:spacing w:before="28" w:after="28" w:line="100" w:lineRule="atLeast"/>
        <w:ind w:firstLine="708"/>
        <w:jc w:val="both"/>
      </w:pPr>
    </w:p>
    <w:p w:rsidR="00FE4064" w:rsidRPr="00FE4064" w:rsidRDefault="00FE4064" w:rsidP="00FE4064">
      <w:pPr>
        <w:spacing w:before="28" w:after="28" w:line="100" w:lineRule="atLeast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  <w:hyperlink r:id="rId5" w:history="1">
        <w:r w:rsidRPr="00FE4064">
          <w:rPr>
            <w:rStyle w:val="a3"/>
            <w:rFonts w:ascii="Times New Roman" w:hAnsi="Times New Roman"/>
            <w:b/>
            <w:color w:val="C00000"/>
            <w:sz w:val="28"/>
            <w:szCs w:val="28"/>
          </w:rPr>
          <w:t xml:space="preserve">Куда обратиться </w:t>
        </w:r>
      </w:hyperlink>
      <w:r w:rsidRPr="00FE4064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cr/>
      </w:r>
    </w:p>
    <w:p w:rsidR="00FE4064" w:rsidRDefault="00FE4064" w:rsidP="00FE4064">
      <w:pPr>
        <w:spacing w:before="28" w:after="28" w:line="1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Заявление о распоряжении материнским капиталом можно подать в территориальный орган Пенсионного фонда России по месту жительства (пребывания) или фактического проживания, в том числе через МФЦ.</w:t>
      </w:r>
    </w:p>
    <w:p w:rsidR="00FE4064" w:rsidRDefault="00FE4064" w:rsidP="00FE4064">
      <w:pPr>
        <w:spacing w:before="28" w:after="28" w:line="100" w:lineRule="atLeast"/>
        <w:ind w:firstLine="708"/>
        <w:jc w:val="both"/>
      </w:pPr>
    </w:p>
    <w:p w:rsidR="00FE4064" w:rsidRPr="00FE4064" w:rsidRDefault="00FE4064" w:rsidP="00FE4064">
      <w:pPr>
        <w:spacing w:before="28" w:after="28" w:line="100" w:lineRule="atLeast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  <w:hyperlink r:id="rId6" w:history="1">
        <w:r w:rsidRPr="00FE4064">
          <w:rPr>
            <w:rStyle w:val="a3"/>
            <w:rFonts w:ascii="Times New Roman" w:hAnsi="Times New Roman"/>
            <w:b/>
            <w:color w:val="C00000"/>
            <w:sz w:val="28"/>
            <w:szCs w:val="28"/>
          </w:rPr>
          <w:t xml:space="preserve">Какие документы представить </w:t>
        </w:r>
      </w:hyperlink>
      <w:r w:rsidRPr="00FE4064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cr/>
      </w:r>
    </w:p>
    <w:p w:rsidR="00FE4064" w:rsidRDefault="00FE4064" w:rsidP="00FE4064">
      <w:pPr>
        <w:numPr>
          <w:ilvl w:val="0"/>
          <w:numId w:val="1"/>
        </w:numPr>
        <w:suppressAutoHyphens/>
        <w:spacing w:before="28" w:after="28" w:line="10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письменное заявление владельца сертификата;</w:t>
      </w:r>
    </w:p>
    <w:p w:rsidR="00FE4064" w:rsidRDefault="00FE4064" w:rsidP="00FE4064">
      <w:pPr>
        <w:numPr>
          <w:ilvl w:val="0"/>
          <w:numId w:val="1"/>
        </w:numPr>
        <w:suppressAutoHyphens/>
        <w:spacing w:before="28" w:after="28" w:line="10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страховое свидетельство обязательного пенсионного страхования (СНИЛС) владельца сертификата;</w:t>
      </w:r>
    </w:p>
    <w:p w:rsidR="00FE4064" w:rsidRDefault="00FE4064" w:rsidP="00FE4064">
      <w:pPr>
        <w:numPr>
          <w:ilvl w:val="0"/>
          <w:numId w:val="1"/>
        </w:numPr>
        <w:suppressAutoHyphens/>
        <w:spacing w:before="28" w:after="28" w:line="10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документ, удостоверяющий личность владельца сертификата;</w:t>
      </w:r>
    </w:p>
    <w:p w:rsidR="00FE4064" w:rsidRDefault="00FE4064" w:rsidP="00FE4064">
      <w:pPr>
        <w:numPr>
          <w:ilvl w:val="0"/>
          <w:numId w:val="1"/>
        </w:numPr>
        <w:suppressAutoHyphens/>
        <w:spacing w:before="28" w:after="28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если заявление о распоряжении подается через представителя владельца сертификата – документы, удостоверяющие личность и полномочия представителя;</w:t>
      </w:r>
    </w:p>
    <w:p w:rsidR="00FE4064" w:rsidRDefault="00FE4064" w:rsidP="00FE4064">
      <w:pPr>
        <w:numPr>
          <w:ilvl w:val="0"/>
          <w:numId w:val="1"/>
        </w:numPr>
        <w:suppressAutoHyphens/>
        <w:spacing w:before="28" w:after="28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индивидуальная программа реабилитации или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абилитации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ребенка-инвалида (ИПРА), действительная на день приобретения товаров и услуг, предназначенных для социальной адаптации и интеграции в общество детей-инвалидов;</w:t>
      </w:r>
    </w:p>
    <w:p w:rsidR="00FE4064" w:rsidRDefault="00FE4064" w:rsidP="00FE4064">
      <w:pPr>
        <w:numPr>
          <w:ilvl w:val="0"/>
          <w:numId w:val="1"/>
        </w:numPr>
        <w:suppressAutoHyphens/>
        <w:spacing w:before="28" w:after="28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документы, подтверждающие расходы на приобретение товаров и услуг, предназначенных для социальной адаптации и интеграции в общество детей-инвалидов (товарный или кассовый чек, договор купли-продажи с товарным или кассовым чеком либо с приходным ордером и товарной накладной, договор возмездного оказания услуг с товарным или кассовым чеком либо с приходным ордером и товарной накладной, иные документы, подтверждающие оплату товаров и услуг, с указанием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стоимости приобретенных товаров);</w:t>
      </w:r>
    </w:p>
    <w:p w:rsidR="00FE4064" w:rsidRDefault="00FE4064" w:rsidP="00FE4064">
      <w:pPr>
        <w:numPr>
          <w:ilvl w:val="0"/>
          <w:numId w:val="1"/>
        </w:numPr>
        <w:suppressAutoHyphens/>
        <w:spacing w:before="28" w:after="28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акт проверки наличия и соответствия приобретенного для ребенка-инвалида товара, составленный уполномоченным органом исполнительной власти субъекта Российской Федерации в сфере социального обслуживания, находящимся по месту обращения владельца сертификата или его представителя в территориальный орган Пенсионного фонда Российской Федерации;</w:t>
      </w:r>
    </w:p>
    <w:p w:rsidR="00FE4064" w:rsidRDefault="00FE4064" w:rsidP="00FE4064">
      <w:pPr>
        <w:numPr>
          <w:ilvl w:val="0"/>
          <w:numId w:val="1"/>
        </w:numPr>
        <w:suppressAutoHyphens/>
        <w:spacing w:before="28" w:after="28" w:line="100" w:lineRule="atLeast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реквизиты счета владельца сертификата в кредитной организации (договор банковского вклада (счета), справка кредитной организации о реквизитах счета, другие документы, содержащие сведения о реквизитах счета).</w:t>
      </w:r>
    </w:p>
    <w:p w:rsidR="00FE4064" w:rsidRDefault="00FE4064" w:rsidP="00FE4064">
      <w:pPr>
        <w:spacing w:before="28" w:after="28" w:line="100" w:lineRule="atLeast"/>
        <w:jc w:val="center"/>
      </w:pPr>
    </w:p>
    <w:p w:rsidR="00FE4064" w:rsidRDefault="00FE4064" w:rsidP="00FE4064">
      <w:pPr>
        <w:spacing w:before="28" w:after="28" w:line="100" w:lineRule="atLeast"/>
        <w:jc w:val="center"/>
      </w:pPr>
    </w:p>
    <w:p w:rsidR="00FE4064" w:rsidRPr="00FE4064" w:rsidRDefault="00FE4064" w:rsidP="00FE4064">
      <w:pPr>
        <w:spacing w:before="28" w:after="28" w:line="100" w:lineRule="atLeast"/>
        <w:jc w:val="center"/>
        <w:rPr>
          <w:b/>
          <w:color w:val="0000FF"/>
          <w:sz w:val="28"/>
          <w:szCs w:val="28"/>
        </w:rPr>
      </w:pPr>
    </w:p>
    <w:p w:rsidR="00FE4064" w:rsidRPr="00FE4064" w:rsidRDefault="00FE4064" w:rsidP="00FE4064">
      <w:pPr>
        <w:spacing w:before="28" w:after="28" w:line="100" w:lineRule="atLeast"/>
        <w:jc w:val="center"/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hyperlink r:id="rId7" w:history="1">
        <w:r w:rsidRPr="00FE4064">
          <w:rPr>
            <w:rStyle w:val="a3"/>
            <w:rFonts w:ascii="Times New Roman" w:hAnsi="Times New Roman"/>
            <w:b/>
            <w:color w:val="C00000"/>
            <w:sz w:val="28"/>
            <w:szCs w:val="28"/>
          </w:rPr>
          <w:t xml:space="preserve">Какие инстанции следует пройти до визита </w:t>
        </w:r>
        <w:r w:rsidRPr="00FE4064">
          <w:rPr>
            <w:rStyle w:val="a3"/>
            <w:rFonts w:ascii="Times New Roman" w:hAnsi="Times New Roman"/>
            <w:b/>
            <w:color w:val="C00000"/>
            <w:sz w:val="28"/>
            <w:szCs w:val="28"/>
          </w:rPr>
          <w:t xml:space="preserve">в Пенсионный фонд </w:t>
        </w:r>
      </w:hyperlink>
      <w:r w:rsidRPr="00FE4064"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</w:rPr>
        <w:t>Российской Федерации</w:t>
      </w:r>
    </w:p>
    <w:p w:rsidR="00FE4064" w:rsidRDefault="00FE4064" w:rsidP="00FE4064">
      <w:pPr>
        <w:numPr>
          <w:ilvl w:val="0"/>
          <w:numId w:val="2"/>
        </w:numPr>
        <w:suppressAutoHyphens/>
        <w:spacing w:before="28" w:after="28" w:line="10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Организация здравоохранения.</w:t>
      </w:r>
    </w:p>
    <w:p w:rsidR="00FE4064" w:rsidRDefault="00FE4064" w:rsidP="00FE4064">
      <w:pPr>
        <w:spacing w:before="28" w:after="28" w:line="100" w:lineRule="atLeast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Родители ребенка-инвалида обращаются в медицинскую организацию для заполнения направления на медико-социальную экспертизу.</w:t>
      </w:r>
    </w:p>
    <w:p w:rsidR="00FE4064" w:rsidRDefault="00FE4064" w:rsidP="00FE4064">
      <w:pPr>
        <w:numPr>
          <w:ilvl w:val="0"/>
          <w:numId w:val="3"/>
        </w:numPr>
        <w:suppressAutoHyphens/>
        <w:spacing w:before="28" w:after="28" w:line="10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Учреждение медико-социальной экспертизы (МСЭ).</w:t>
      </w:r>
    </w:p>
    <w:p w:rsidR="00FE4064" w:rsidRDefault="00FE4064" w:rsidP="00FE4064">
      <w:pPr>
        <w:spacing w:after="0" w:line="100" w:lineRule="atLeast"/>
        <w:ind w:firstLine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Родители ребенка-инвалида обращаются в учреждение МСЭ с заявлением о внесении в ИПРА показаний для обеспечения конкретным товаром или услугой,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предназначенными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для социальной адаптации и интеграции в общество детей-инвалидов.</w:t>
      </w:r>
    </w:p>
    <w:p w:rsidR="00FE4064" w:rsidRDefault="00FE4064" w:rsidP="00FE4064">
      <w:pPr>
        <w:spacing w:after="0" w:line="100" w:lineRule="atLeast"/>
        <w:ind w:firstLine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учреждение МСЭ родители ребенка-инвалида представляют свидетельство о рождении (паспорт) ребенка, СНИЛС, справку об инвалидности, ИПРА ребенка-инвалида, имеющиеся медицинские документы (амбулаторную карту, выписки из медицинских учреждений и др.) и направление на медико-социальную экспертизу установленного образца.</w:t>
      </w:r>
    </w:p>
    <w:p w:rsidR="00FE4064" w:rsidRDefault="00FE4064" w:rsidP="00FE4064">
      <w:pPr>
        <w:spacing w:after="0" w:line="100" w:lineRule="atLeast"/>
        <w:ind w:firstLine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После того, как учреждение МСЭ рассмотрит заявление, проведет освидетельствование и дополнит ИПРА сведениями о рекомендации приобретения необходимого товара  или услуги за счет средств материнского капитала, семья может их приобретать, сохраняя все полученные платежные документы.</w:t>
      </w:r>
    </w:p>
    <w:p w:rsidR="00FE4064" w:rsidRDefault="00FE4064" w:rsidP="00FE4064">
      <w:pPr>
        <w:spacing w:after="0" w:line="100" w:lineRule="atLeast"/>
        <w:ind w:firstLine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Важно отметить, что индивидуальная программа реабилитации должна быть действительна на день приобретения товаров и услуг. Для этого законодательно утвержден новый раздел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ИПРА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 внесением в него товаров и услуги, предназначенных для социальной адаптации и интеграции в общество детей инвалидов, расходы на которые можно компенсировать средствами материнского капитала.</w:t>
      </w:r>
    </w:p>
    <w:p w:rsidR="00FE4064" w:rsidRDefault="00FE4064" w:rsidP="00FE4064">
      <w:pPr>
        <w:numPr>
          <w:ilvl w:val="0"/>
          <w:numId w:val="4"/>
        </w:numPr>
        <w:suppressAutoHyphens/>
        <w:spacing w:before="28" w:after="28" w:line="10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Орган социальной защиты (орган, уполномоченный в сфере социального обслуживания).</w:t>
      </w:r>
    </w:p>
    <w:p w:rsidR="00FE4064" w:rsidRDefault="00FE4064" w:rsidP="00FE4064">
      <w:pPr>
        <w:spacing w:before="28" w:after="28" w:line="100" w:lineRule="atLeast"/>
        <w:ind w:firstLine="36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Если приобретен товар (не услуга), семья должна обратиться в районное управление социальной защиты (орган, уполномоченный в сфере социального  обслуживания) для подтверждения наличия приобретенного товара. Не позднее 5 дней после обращения уполномоченное лицо этой организации приходит к семье домой и составляет акт проверки в соответствии с утвержденной формой. Затем семья получает акт проверки для представления в ПФР.</w:t>
      </w:r>
    </w:p>
    <w:p w:rsidR="00FE4064" w:rsidRPr="00FE4064" w:rsidRDefault="00FE4064" w:rsidP="00FE4064">
      <w:pPr>
        <w:spacing w:before="28" w:after="28" w:line="100" w:lineRule="atLeast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  <w:hyperlink r:id="rId8" w:history="1">
        <w:r w:rsidRPr="00FE4064">
          <w:rPr>
            <w:rStyle w:val="a3"/>
            <w:rFonts w:ascii="Times New Roman" w:hAnsi="Times New Roman"/>
            <w:b/>
            <w:color w:val="C00000"/>
            <w:sz w:val="28"/>
            <w:szCs w:val="28"/>
          </w:rPr>
          <w:t>На какие товары и услуги можно направить материнский капитал</w:t>
        </w:r>
      </w:hyperlink>
      <w:r w:rsidRPr="00FE4064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cr/>
      </w:r>
    </w:p>
    <w:p w:rsidR="00FE4064" w:rsidRDefault="00FE4064" w:rsidP="00FE4064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Перечень утверждён распоряжением Правительства Российской Федерации от 30 апреля 2016 г. № 831-р и состоит из следующих товаров и услуг:</w:t>
      </w:r>
      <w:bookmarkStart w:id="0" w:name="_GoBack"/>
      <w:bookmarkEnd w:id="0"/>
    </w:p>
    <w:p w:rsidR="00FE4064" w:rsidRDefault="00FE4064" w:rsidP="00FE4064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ayout w:type="fixed"/>
        <w:tblLook w:val="0000"/>
      </w:tblPr>
      <w:tblGrid>
        <w:gridCol w:w="1954"/>
        <w:gridCol w:w="3400"/>
        <w:gridCol w:w="4241"/>
      </w:tblGrid>
      <w:tr w:rsidR="00FE4064" w:rsidTr="00FE4064">
        <w:trPr>
          <w:trHeight w:val="1510"/>
        </w:trPr>
        <w:tc>
          <w:tcPr>
            <w:tcW w:w="1954" w:type="dxa"/>
          </w:tcPr>
          <w:p w:rsidR="00FE4064" w:rsidRDefault="00FE4064" w:rsidP="0003734C">
            <w:pPr>
              <w:spacing w:before="28" w:after="28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00" w:type="dxa"/>
          </w:tcPr>
          <w:p w:rsidR="00FE4064" w:rsidRDefault="00FE4064" w:rsidP="0003734C">
            <w:pPr>
              <w:spacing w:before="28" w:after="28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Товары и услуги, предназначенные для социальной адаптации и интеграции в общество детей инвалидов</w:t>
            </w:r>
          </w:p>
        </w:tc>
        <w:tc>
          <w:tcPr>
            <w:tcW w:w="4241" w:type="dxa"/>
          </w:tcPr>
          <w:p w:rsidR="00FE4064" w:rsidRDefault="00FE4064" w:rsidP="0003734C">
            <w:pPr>
              <w:spacing w:before="28" w:after="28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 национального стандарта Российской Федерации ГОСТ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ИСО 9999-2014 "Вспомогательные средства для людей с ограничениями жизнедеятельности. Классификация и терминология"</w:t>
            </w:r>
          </w:p>
        </w:tc>
      </w:tr>
      <w:tr w:rsidR="00FE4064" w:rsidTr="00FE4064">
        <w:trPr>
          <w:trHeight w:val="50"/>
        </w:trPr>
        <w:tc>
          <w:tcPr>
            <w:tcW w:w="9595" w:type="dxa"/>
            <w:gridSpan w:val="3"/>
          </w:tcPr>
          <w:p w:rsidR="00FE4064" w:rsidRDefault="00FE4064" w:rsidP="0003734C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I.Товары</w:t>
            </w:r>
            <w:proofErr w:type="spellEnd"/>
          </w:p>
        </w:tc>
      </w:tr>
      <w:tr w:rsidR="00FE4064" w:rsidTr="00FE4064">
        <w:trPr>
          <w:trHeight w:val="270"/>
        </w:trPr>
        <w:tc>
          <w:tcPr>
            <w:tcW w:w="1954" w:type="dxa"/>
          </w:tcPr>
          <w:p w:rsidR="00FE4064" w:rsidRDefault="00FE4064" w:rsidP="0003734C">
            <w:pPr>
              <w:spacing w:before="28" w:after="28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1.      </w:t>
            </w:r>
          </w:p>
        </w:tc>
        <w:tc>
          <w:tcPr>
            <w:tcW w:w="3400" w:type="dxa"/>
          </w:tcPr>
          <w:p w:rsidR="00FE4064" w:rsidRDefault="00FE4064" w:rsidP="0003734C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Ванны переносные и складывающиеся</w:t>
            </w:r>
          </w:p>
        </w:tc>
        <w:tc>
          <w:tcPr>
            <w:tcW w:w="4241" w:type="dxa"/>
          </w:tcPr>
          <w:p w:rsidR="00FE4064" w:rsidRDefault="00FE4064" w:rsidP="0003734C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09 33 21</w:t>
            </w:r>
          </w:p>
        </w:tc>
      </w:tr>
      <w:tr w:rsidR="00FE4064" w:rsidTr="00FE4064">
        <w:trPr>
          <w:trHeight w:val="270"/>
        </w:trPr>
        <w:tc>
          <w:tcPr>
            <w:tcW w:w="1954" w:type="dxa"/>
          </w:tcPr>
          <w:p w:rsidR="00FE4064" w:rsidRDefault="00FE4064" w:rsidP="0003734C">
            <w:pPr>
              <w:spacing w:before="28" w:after="28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2.      </w:t>
            </w:r>
          </w:p>
        </w:tc>
        <w:tc>
          <w:tcPr>
            <w:tcW w:w="3400" w:type="dxa"/>
          </w:tcPr>
          <w:p w:rsidR="00FE4064" w:rsidRDefault="00FE4064" w:rsidP="0003734C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Велосипеды трехколесные с ножным приводом</w:t>
            </w:r>
          </w:p>
        </w:tc>
        <w:tc>
          <w:tcPr>
            <w:tcW w:w="4241" w:type="dxa"/>
          </w:tcPr>
          <w:p w:rsidR="00FE4064" w:rsidRDefault="00FE4064" w:rsidP="0003734C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12 18 06</w:t>
            </w:r>
          </w:p>
        </w:tc>
      </w:tr>
      <w:tr w:rsidR="00FE4064" w:rsidTr="00FE4064">
        <w:trPr>
          <w:trHeight w:val="540"/>
        </w:trPr>
        <w:tc>
          <w:tcPr>
            <w:tcW w:w="1954" w:type="dxa"/>
          </w:tcPr>
          <w:p w:rsidR="00FE4064" w:rsidRDefault="00FE4064" w:rsidP="0003734C">
            <w:pPr>
              <w:spacing w:before="28" w:after="28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3.      </w:t>
            </w:r>
          </w:p>
        </w:tc>
        <w:tc>
          <w:tcPr>
            <w:tcW w:w="3400" w:type="dxa"/>
          </w:tcPr>
          <w:p w:rsidR="00FE4064" w:rsidRDefault="00FE4064" w:rsidP="0003734C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Вспомогательные средства для перемещения человека, сидящего в кресле-коляске, при посадке в транспортное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средство или высадке из него</w:t>
            </w:r>
          </w:p>
        </w:tc>
        <w:tc>
          <w:tcPr>
            <w:tcW w:w="4241" w:type="dxa"/>
          </w:tcPr>
          <w:p w:rsidR="00FE4064" w:rsidRDefault="00FE4064" w:rsidP="0003734C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18</w:t>
            </w:r>
          </w:p>
        </w:tc>
      </w:tr>
      <w:tr w:rsidR="00FE4064" w:rsidTr="00FE4064">
        <w:trPr>
          <w:trHeight w:val="540"/>
        </w:trPr>
        <w:tc>
          <w:tcPr>
            <w:tcW w:w="1954" w:type="dxa"/>
          </w:tcPr>
          <w:p w:rsidR="00FE4064" w:rsidRDefault="00FE4064" w:rsidP="0003734C">
            <w:pPr>
              <w:spacing w:before="28" w:after="28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4.      </w:t>
            </w:r>
          </w:p>
        </w:tc>
        <w:tc>
          <w:tcPr>
            <w:tcW w:w="3400" w:type="dxa"/>
          </w:tcPr>
          <w:p w:rsidR="00FE4064" w:rsidRDefault="00FE4064" w:rsidP="0003734C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Вспомогательные средства для позиционирования курсора и выбора нужного пункта на дисплее компьютера</w:t>
            </w:r>
          </w:p>
        </w:tc>
        <w:tc>
          <w:tcPr>
            <w:tcW w:w="4241" w:type="dxa"/>
          </w:tcPr>
          <w:p w:rsidR="00FE4064" w:rsidRDefault="00FE4064" w:rsidP="0003734C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22 36 21</w:t>
            </w:r>
          </w:p>
        </w:tc>
      </w:tr>
      <w:tr w:rsidR="00FE4064" w:rsidTr="00FE4064">
        <w:trPr>
          <w:trHeight w:val="540"/>
        </w:trPr>
        <w:tc>
          <w:tcPr>
            <w:tcW w:w="1954" w:type="dxa"/>
          </w:tcPr>
          <w:p w:rsidR="00FE4064" w:rsidRDefault="00FE4064" w:rsidP="0003734C">
            <w:pPr>
              <w:spacing w:before="28" w:after="28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5.      </w:t>
            </w:r>
          </w:p>
        </w:tc>
        <w:tc>
          <w:tcPr>
            <w:tcW w:w="3400" w:type="dxa"/>
          </w:tcPr>
          <w:p w:rsidR="00FE4064" w:rsidRDefault="00FE4064" w:rsidP="0003734C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Вспомогательные средства и инструменты для измерения климатических параметров</w:t>
            </w:r>
          </w:p>
        </w:tc>
        <w:tc>
          <w:tcPr>
            <w:tcW w:w="4241" w:type="dxa"/>
          </w:tcPr>
          <w:p w:rsidR="00FE4064" w:rsidRDefault="00FE4064" w:rsidP="0003734C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27 06 21</w:t>
            </w:r>
          </w:p>
        </w:tc>
      </w:tr>
      <w:tr w:rsidR="00FE4064" w:rsidTr="00FE4064">
        <w:trPr>
          <w:trHeight w:val="270"/>
        </w:trPr>
        <w:tc>
          <w:tcPr>
            <w:tcW w:w="1954" w:type="dxa"/>
          </w:tcPr>
          <w:p w:rsidR="00FE4064" w:rsidRDefault="00FE4064" w:rsidP="0003734C">
            <w:pPr>
              <w:spacing w:before="28" w:after="28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6.      </w:t>
            </w:r>
          </w:p>
        </w:tc>
        <w:tc>
          <w:tcPr>
            <w:tcW w:w="3400" w:type="dxa"/>
          </w:tcPr>
          <w:p w:rsidR="00FE4064" w:rsidRDefault="00FE4064" w:rsidP="0003734C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Вспомогательные средства обучения повседневной персональной деятельности</w:t>
            </w:r>
          </w:p>
        </w:tc>
        <w:tc>
          <w:tcPr>
            <w:tcW w:w="4241" w:type="dxa"/>
          </w:tcPr>
          <w:p w:rsidR="00FE4064" w:rsidRDefault="00FE4064" w:rsidP="0003734C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05 33 06</w:t>
            </w:r>
          </w:p>
        </w:tc>
      </w:tr>
      <w:tr w:rsidR="00FE4064" w:rsidTr="00FE4064">
        <w:trPr>
          <w:trHeight w:val="270"/>
        </w:trPr>
        <w:tc>
          <w:tcPr>
            <w:tcW w:w="1954" w:type="dxa"/>
          </w:tcPr>
          <w:p w:rsidR="00FE4064" w:rsidRDefault="00FE4064" w:rsidP="0003734C">
            <w:pPr>
              <w:spacing w:before="28" w:after="28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7.      </w:t>
            </w:r>
          </w:p>
        </w:tc>
        <w:tc>
          <w:tcPr>
            <w:tcW w:w="3400" w:type="dxa"/>
          </w:tcPr>
          <w:p w:rsidR="00FE4064" w:rsidRDefault="00FE4064" w:rsidP="0003734C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Вспомогательные средства ориентации электронные</w:t>
            </w:r>
          </w:p>
        </w:tc>
        <w:tc>
          <w:tcPr>
            <w:tcW w:w="4241" w:type="dxa"/>
          </w:tcPr>
          <w:p w:rsidR="00FE4064" w:rsidRDefault="00FE4064" w:rsidP="0003734C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12 39 06</w:t>
            </w:r>
          </w:p>
        </w:tc>
      </w:tr>
      <w:tr w:rsidR="00FE4064" w:rsidTr="00FE4064">
        <w:trPr>
          <w:trHeight w:val="270"/>
        </w:trPr>
        <w:tc>
          <w:tcPr>
            <w:tcW w:w="1954" w:type="dxa"/>
          </w:tcPr>
          <w:p w:rsidR="00FE4064" w:rsidRDefault="00FE4064" w:rsidP="0003734C">
            <w:pPr>
              <w:spacing w:before="28" w:after="28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8.      </w:t>
            </w:r>
          </w:p>
        </w:tc>
        <w:tc>
          <w:tcPr>
            <w:tcW w:w="3400" w:type="dxa"/>
          </w:tcPr>
          <w:p w:rsidR="00FE4064" w:rsidRDefault="00FE4064" w:rsidP="0003734C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Дисплеи компьютерные тактильные</w:t>
            </w:r>
          </w:p>
        </w:tc>
        <w:tc>
          <w:tcPr>
            <w:tcW w:w="4241" w:type="dxa"/>
          </w:tcPr>
          <w:p w:rsidR="00FE4064" w:rsidRDefault="00FE4064" w:rsidP="0003734C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22 39 05</w:t>
            </w:r>
          </w:p>
        </w:tc>
      </w:tr>
      <w:tr w:rsidR="00FE4064" w:rsidTr="00FE4064">
        <w:trPr>
          <w:trHeight w:val="270"/>
        </w:trPr>
        <w:tc>
          <w:tcPr>
            <w:tcW w:w="1954" w:type="dxa"/>
          </w:tcPr>
          <w:p w:rsidR="00FE4064" w:rsidRDefault="00FE4064" w:rsidP="0003734C">
            <w:pPr>
              <w:spacing w:before="28" w:after="28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9.      </w:t>
            </w:r>
          </w:p>
        </w:tc>
        <w:tc>
          <w:tcPr>
            <w:tcW w:w="3400" w:type="dxa"/>
          </w:tcPr>
          <w:p w:rsidR="00FE4064" w:rsidRDefault="00FE4064" w:rsidP="0003734C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Доски для письма, доски для черчения и доски для рисования</w:t>
            </w:r>
          </w:p>
        </w:tc>
        <w:tc>
          <w:tcPr>
            <w:tcW w:w="4241" w:type="dxa"/>
          </w:tcPr>
          <w:p w:rsidR="00FE4064" w:rsidRDefault="00FE4064" w:rsidP="0003734C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22 12 06</w:t>
            </w:r>
          </w:p>
        </w:tc>
      </w:tr>
      <w:tr w:rsidR="00FE4064" w:rsidTr="00FE4064">
        <w:trPr>
          <w:trHeight w:val="540"/>
        </w:trPr>
        <w:tc>
          <w:tcPr>
            <w:tcW w:w="1954" w:type="dxa"/>
          </w:tcPr>
          <w:p w:rsidR="00FE4064" w:rsidRDefault="00FE4064" w:rsidP="0003734C">
            <w:pPr>
              <w:spacing w:before="28" w:after="28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10.                        </w:t>
            </w:r>
          </w:p>
        </w:tc>
        <w:tc>
          <w:tcPr>
            <w:tcW w:w="3400" w:type="dxa"/>
          </w:tcPr>
          <w:p w:rsidR="00FE4064" w:rsidRDefault="00FE4064" w:rsidP="0003734C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Игры</w:t>
            </w:r>
          </w:p>
        </w:tc>
        <w:tc>
          <w:tcPr>
            <w:tcW w:w="4241" w:type="dxa"/>
          </w:tcPr>
          <w:p w:rsidR="00FE4064" w:rsidRDefault="00FE4064" w:rsidP="0003734C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30 03 09</w:t>
            </w:r>
          </w:p>
        </w:tc>
      </w:tr>
      <w:tr w:rsidR="00FE4064" w:rsidTr="00FE4064">
        <w:trPr>
          <w:trHeight w:val="540"/>
        </w:trPr>
        <w:tc>
          <w:tcPr>
            <w:tcW w:w="1954" w:type="dxa"/>
          </w:tcPr>
          <w:p w:rsidR="00FE4064" w:rsidRDefault="00FE4064" w:rsidP="0003734C">
            <w:pPr>
              <w:spacing w:before="28" w:after="28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11.                        </w:t>
            </w:r>
          </w:p>
        </w:tc>
        <w:tc>
          <w:tcPr>
            <w:tcW w:w="3400" w:type="dxa"/>
          </w:tcPr>
          <w:p w:rsidR="00FE4064" w:rsidRDefault="00FE4064" w:rsidP="0003734C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Клавиатуры</w:t>
            </w:r>
          </w:p>
        </w:tc>
        <w:tc>
          <w:tcPr>
            <w:tcW w:w="4241" w:type="dxa"/>
          </w:tcPr>
          <w:p w:rsidR="00FE4064" w:rsidRDefault="00FE4064" w:rsidP="0003734C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22 36 03</w:t>
            </w:r>
          </w:p>
        </w:tc>
      </w:tr>
      <w:tr w:rsidR="00FE4064" w:rsidTr="00FE4064">
        <w:trPr>
          <w:trHeight w:val="540"/>
        </w:trPr>
        <w:tc>
          <w:tcPr>
            <w:tcW w:w="1954" w:type="dxa"/>
          </w:tcPr>
          <w:p w:rsidR="00FE4064" w:rsidRDefault="00FE4064" w:rsidP="0003734C">
            <w:pPr>
              <w:spacing w:before="28" w:after="28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12.                        </w:t>
            </w:r>
          </w:p>
        </w:tc>
        <w:tc>
          <w:tcPr>
            <w:tcW w:w="3400" w:type="dxa"/>
          </w:tcPr>
          <w:p w:rsidR="00FE4064" w:rsidRDefault="00FE4064" w:rsidP="0003734C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Компьютеры портативные и персональные цифровые ассистенты (PDA)</w:t>
            </w:r>
          </w:p>
        </w:tc>
        <w:tc>
          <w:tcPr>
            <w:tcW w:w="4241" w:type="dxa"/>
          </w:tcPr>
          <w:p w:rsidR="00FE4064" w:rsidRDefault="00FE4064" w:rsidP="0003734C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22 33 06</w:t>
            </w:r>
          </w:p>
        </w:tc>
      </w:tr>
      <w:tr w:rsidR="00FE4064" w:rsidTr="00FE4064">
        <w:trPr>
          <w:trHeight w:val="540"/>
        </w:trPr>
        <w:tc>
          <w:tcPr>
            <w:tcW w:w="1954" w:type="dxa"/>
          </w:tcPr>
          <w:p w:rsidR="00FE4064" w:rsidRDefault="00FE4064" w:rsidP="0003734C">
            <w:pPr>
              <w:spacing w:before="28" w:after="28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13.                        </w:t>
            </w:r>
          </w:p>
        </w:tc>
        <w:tc>
          <w:tcPr>
            <w:tcW w:w="3400" w:type="dxa"/>
          </w:tcPr>
          <w:p w:rsidR="00FE4064" w:rsidRDefault="00FE4064" w:rsidP="0003734C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Компьютеры настольные,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непортативные</w:t>
            </w:r>
            <w:proofErr w:type="spellEnd"/>
          </w:p>
        </w:tc>
        <w:tc>
          <w:tcPr>
            <w:tcW w:w="4241" w:type="dxa"/>
          </w:tcPr>
          <w:p w:rsidR="00FE4064" w:rsidRDefault="00FE4064" w:rsidP="0003734C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22 33 03</w:t>
            </w:r>
          </w:p>
        </w:tc>
      </w:tr>
      <w:tr w:rsidR="00FE4064" w:rsidTr="00FE4064">
        <w:trPr>
          <w:trHeight w:val="540"/>
        </w:trPr>
        <w:tc>
          <w:tcPr>
            <w:tcW w:w="1954" w:type="dxa"/>
          </w:tcPr>
          <w:p w:rsidR="00FE4064" w:rsidRDefault="00FE4064" w:rsidP="0003734C">
            <w:pPr>
              <w:spacing w:before="28" w:after="28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14.                        </w:t>
            </w:r>
          </w:p>
        </w:tc>
        <w:tc>
          <w:tcPr>
            <w:tcW w:w="3400" w:type="dxa"/>
          </w:tcPr>
          <w:p w:rsidR="00FE4064" w:rsidRDefault="00FE4064" w:rsidP="0003734C">
            <w:pPr>
              <w:spacing w:before="28" w:after="28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Кресла для ванны (душа)</w:t>
            </w:r>
          </w:p>
          <w:p w:rsidR="00FE4064" w:rsidRDefault="00FE4064" w:rsidP="0003734C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колесиках или без них, доски для ванны, табуретки, спинки и сиденья</w:t>
            </w:r>
          </w:p>
        </w:tc>
        <w:tc>
          <w:tcPr>
            <w:tcW w:w="4241" w:type="dxa"/>
          </w:tcPr>
          <w:p w:rsidR="00FE4064" w:rsidRDefault="00FE4064" w:rsidP="0003734C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09 33 03</w:t>
            </w:r>
          </w:p>
        </w:tc>
      </w:tr>
      <w:tr w:rsidR="00FE4064" w:rsidTr="00FE4064">
        <w:trPr>
          <w:trHeight w:val="540"/>
        </w:trPr>
        <w:tc>
          <w:tcPr>
            <w:tcW w:w="1954" w:type="dxa"/>
          </w:tcPr>
          <w:p w:rsidR="00FE4064" w:rsidRDefault="00FE4064" w:rsidP="0003734C">
            <w:pPr>
              <w:spacing w:before="28" w:after="28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15.                        </w:t>
            </w:r>
          </w:p>
        </w:tc>
        <w:tc>
          <w:tcPr>
            <w:tcW w:w="3400" w:type="dxa"/>
          </w:tcPr>
          <w:p w:rsidR="00FE4064" w:rsidRDefault="00FE4064" w:rsidP="0003734C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Кресла функциональные</w:t>
            </w:r>
          </w:p>
        </w:tc>
        <w:tc>
          <w:tcPr>
            <w:tcW w:w="4241" w:type="dxa"/>
          </w:tcPr>
          <w:p w:rsidR="00FE4064" w:rsidRDefault="00FE4064" w:rsidP="0003734C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18 09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  <w:proofErr w:type="spellEnd"/>
          </w:p>
        </w:tc>
      </w:tr>
      <w:tr w:rsidR="00FE4064" w:rsidTr="00FE4064">
        <w:trPr>
          <w:trHeight w:val="540"/>
        </w:trPr>
        <w:tc>
          <w:tcPr>
            <w:tcW w:w="1954" w:type="dxa"/>
          </w:tcPr>
          <w:p w:rsidR="00FE4064" w:rsidRDefault="00FE4064" w:rsidP="0003734C">
            <w:pPr>
              <w:spacing w:before="28" w:after="28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16.                        </w:t>
            </w:r>
          </w:p>
        </w:tc>
        <w:tc>
          <w:tcPr>
            <w:tcW w:w="3400" w:type="dxa"/>
          </w:tcPr>
          <w:p w:rsidR="00FE4064" w:rsidRDefault="00FE4064" w:rsidP="0003734C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Кровати и съемные кровати-платформы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подматрацные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платформы) с механической регулировкой</w:t>
            </w:r>
          </w:p>
        </w:tc>
        <w:tc>
          <w:tcPr>
            <w:tcW w:w="4241" w:type="dxa"/>
          </w:tcPr>
          <w:p w:rsidR="00FE4064" w:rsidRDefault="00FE4064" w:rsidP="0003734C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18 12 10</w:t>
            </w:r>
          </w:p>
        </w:tc>
      </w:tr>
      <w:tr w:rsidR="00FE4064" w:rsidTr="00FE4064">
        <w:trPr>
          <w:trHeight w:val="540"/>
        </w:trPr>
        <w:tc>
          <w:tcPr>
            <w:tcW w:w="1954" w:type="dxa"/>
          </w:tcPr>
          <w:p w:rsidR="00FE4064" w:rsidRDefault="00FE4064" w:rsidP="0003734C">
            <w:pPr>
              <w:spacing w:before="28" w:after="28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17.                        </w:t>
            </w:r>
          </w:p>
        </w:tc>
        <w:tc>
          <w:tcPr>
            <w:tcW w:w="3400" w:type="dxa"/>
          </w:tcPr>
          <w:p w:rsidR="00FE4064" w:rsidRDefault="00FE4064" w:rsidP="0003734C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Кровати и съемные кровати-платформы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подматрацные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платформы) с ручной регулировкой</w:t>
            </w:r>
          </w:p>
        </w:tc>
        <w:tc>
          <w:tcPr>
            <w:tcW w:w="4241" w:type="dxa"/>
          </w:tcPr>
          <w:p w:rsidR="00FE4064" w:rsidRDefault="00FE4064" w:rsidP="0003734C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18 12 07</w:t>
            </w:r>
          </w:p>
        </w:tc>
      </w:tr>
      <w:tr w:rsidR="00FE4064" w:rsidTr="00FE4064">
        <w:trPr>
          <w:trHeight w:val="540"/>
        </w:trPr>
        <w:tc>
          <w:tcPr>
            <w:tcW w:w="1954" w:type="dxa"/>
          </w:tcPr>
          <w:p w:rsidR="00FE4064" w:rsidRDefault="00FE4064" w:rsidP="0003734C">
            <w:pPr>
              <w:spacing w:before="28" w:after="28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18.                        </w:t>
            </w:r>
          </w:p>
        </w:tc>
        <w:tc>
          <w:tcPr>
            <w:tcW w:w="3400" w:type="dxa"/>
          </w:tcPr>
          <w:p w:rsidR="00FE4064" w:rsidRDefault="00FE4064" w:rsidP="0003734C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Лестничные подъемные устройства</w:t>
            </w:r>
          </w:p>
        </w:tc>
        <w:tc>
          <w:tcPr>
            <w:tcW w:w="4241" w:type="dxa"/>
          </w:tcPr>
          <w:p w:rsidR="00FE4064" w:rsidRDefault="00FE4064" w:rsidP="0003734C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12 17 03</w:t>
            </w:r>
          </w:p>
        </w:tc>
      </w:tr>
      <w:tr w:rsidR="00FE4064" w:rsidTr="00FE4064">
        <w:trPr>
          <w:trHeight w:val="540"/>
        </w:trPr>
        <w:tc>
          <w:tcPr>
            <w:tcW w:w="1954" w:type="dxa"/>
          </w:tcPr>
          <w:p w:rsidR="00FE4064" w:rsidRDefault="00FE4064" w:rsidP="0003734C">
            <w:pPr>
              <w:spacing w:before="28" w:after="28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19.                        </w:t>
            </w:r>
          </w:p>
        </w:tc>
        <w:tc>
          <w:tcPr>
            <w:tcW w:w="3400" w:type="dxa"/>
          </w:tcPr>
          <w:p w:rsidR="00FE4064" w:rsidRDefault="00FE4064" w:rsidP="0003734C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Лотки наколенные или столы, прикрепляемые к креслам</w:t>
            </w:r>
          </w:p>
        </w:tc>
        <w:tc>
          <w:tcPr>
            <w:tcW w:w="4241" w:type="dxa"/>
          </w:tcPr>
          <w:p w:rsidR="00FE4064" w:rsidRDefault="00FE4064" w:rsidP="0003734C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18 10 24</w:t>
            </w:r>
          </w:p>
        </w:tc>
      </w:tr>
      <w:tr w:rsidR="00FE4064" w:rsidTr="00FE4064">
        <w:trPr>
          <w:trHeight w:val="540"/>
        </w:trPr>
        <w:tc>
          <w:tcPr>
            <w:tcW w:w="1954" w:type="dxa"/>
          </w:tcPr>
          <w:p w:rsidR="00FE4064" w:rsidRDefault="00FE4064" w:rsidP="0003734C">
            <w:pPr>
              <w:spacing w:before="28" w:after="28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20.                        </w:t>
            </w:r>
          </w:p>
        </w:tc>
        <w:tc>
          <w:tcPr>
            <w:tcW w:w="3400" w:type="dxa"/>
          </w:tcPr>
          <w:p w:rsidR="00FE4064" w:rsidRDefault="00FE4064" w:rsidP="0003734C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Линзы для коррекции зрения (линзы контактные, линзы для очков для коррекции зрения)</w:t>
            </w:r>
          </w:p>
        </w:tc>
        <w:tc>
          <w:tcPr>
            <w:tcW w:w="4241" w:type="dxa"/>
          </w:tcPr>
          <w:p w:rsidR="00FE4064" w:rsidRDefault="00FE4064" w:rsidP="0003734C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22 03 06</w:t>
            </w:r>
          </w:p>
        </w:tc>
      </w:tr>
      <w:tr w:rsidR="00FE4064" w:rsidTr="00FE4064">
        <w:trPr>
          <w:trHeight w:val="540"/>
        </w:trPr>
        <w:tc>
          <w:tcPr>
            <w:tcW w:w="1954" w:type="dxa"/>
          </w:tcPr>
          <w:p w:rsidR="00FE4064" w:rsidRDefault="00FE4064" w:rsidP="0003734C">
            <w:pPr>
              <w:spacing w:before="28" w:after="28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21.                        </w:t>
            </w:r>
          </w:p>
        </w:tc>
        <w:tc>
          <w:tcPr>
            <w:tcW w:w="3400" w:type="dxa"/>
          </w:tcPr>
          <w:p w:rsidR="00FE4064" w:rsidRDefault="00FE4064" w:rsidP="0003734C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Материалы для маркировки и инструменты для маркировки</w:t>
            </w:r>
          </w:p>
        </w:tc>
        <w:tc>
          <w:tcPr>
            <w:tcW w:w="4241" w:type="dxa"/>
          </w:tcPr>
          <w:p w:rsidR="00FE4064" w:rsidRDefault="00FE4064" w:rsidP="0003734C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22 27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proofErr w:type="spellEnd"/>
          </w:p>
        </w:tc>
      </w:tr>
      <w:tr w:rsidR="00FE4064" w:rsidTr="00FE4064">
        <w:trPr>
          <w:trHeight w:val="540"/>
        </w:trPr>
        <w:tc>
          <w:tcPr>
            <w:tcW w:w="1954" w:type="dxa"/>
          </w:tcPr>
          <w:p w:rsidR="00FE4064" w:rsidRDefault="00FE4064" w:rsidP="0003734C">
            <w:pPr>
              <w:spacing w:before="28" w:after="28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22.                        </w:t>
            </w:r>
          </w:p>
        </w:tc>
        <w:tc>
          <w:tcPr>
            <w:tcW w:w="3400" w:type="dxa"/>
          </w:tcPr>
          <w:p w:rsidR="00FE4064" w:rsidRDefault="00FE4064" w:rsidP="0003734C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Машины для расчетов</w:t>
            </w:r>
          </w:p>
        </w:tc>
        <w:tc>
          <w:tcPr>
            <w:tcW w:w="4241" w:type="dxa"/>
          </w:tcPr>
          <w:p w:rsidR="00FE4064" w:rsidRDefault="00FE4064" w:rsidP="0003734C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22 15 06</w:t>
            </w:r>
          </w:p>
        </w:tc>
      </w:tr>
      <w:tr w:rsidR="00FE4064" w:rsidTr="00FE4064">
        <w:trPr>
          <w:trHeight w:val="256"/>
        </w:trPr>
        <w:tc>
          <w:tcPr>
            <w:tcW w:w="1954" w:type="dxa"/>
          </w:tcPr>
          <w:p w:rsidR="00FE4064" w:rsidRDefault="00FE4064" w:rsidP="0003734C">
            <w:pPr>
              <w:spacing w:before="28" w:after="28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23.                        </w:t>
            </w:r>
          </w:p>
        </w:tc>
        <w:tc>
          <w:tcPr>
            <w:tcW w:w="3400" w:type="dxa"/>
          </w:tcPr>
          <w:p w:rsidR="00FE4064" w:rsidRDefault="00FE4064" w:rsidP="0003734C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Машинки пишущие</w:t>
            </w:r>
          </w:p>
        </w:tc>
        <w:tc>
          <w:tcPr>
            <w:tcW w:w="4241" w:type="dxa"/>
          </w:tcPr>
          <w:p w:rsidR="00FE4064" w:rsidRDefault="00FE4064" w:rsidP="0003734C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22 12 15</w:t>
            </w:r>
          </w:p>
        </w:tc>
      </w:tr>
      <w:tr w:rsidR="00FE4064" w:rsidTr="00FE4064">
        <w:trPr>
          <w:trHeight w:val="476"/>
        </w:trPr>
        <w:tc>
          <w:tcPr>
            <w:tcW w:w="1954" w:type="dxa"/>
          </w:tcPr>
          <w:p w:rsidR="00FE4064" w:rsidRDefault="00FE4064" w:rsidP="0003734C">
            <w:pPr>
              <w:spacing w:before="28" w:after="28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24.                        </w:t>
            </w:r>
          </w:p>
        </w:tc>
        <w:tc>
          <w:tcPr>
            <w:tcW w:w="3400" w:type="dxa"/>
          </w:tcPr>
          <w:p w:rsidR="00FE4064" w:rsidRDefault="00FE4064" w:rsidP="0003734C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Машины читающие</w:t>
            </w:r>
          </w:p>
        </w:tc>
        <w:tc>
          <w:tcPr>
            <w:tcW w:w="4241" w:type="dxa"/>
          </w:tcPr>
          <w:p w:rsidR="00FE4064" w:rsidRDefault="00FE4064" w:rsidP="0003734C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22 30 21</w:t>
            </w:r>
          </w:p>
        </w:tc>
      </w:tr>
      <w:tr w:rsidR="00FE4064" w:rsidTr="00FE4064">
        <w:trPr>
          <w:trHeight w:val="217"/>
        </w:trPr>
        <w:tc>
          <w:tcPr>
            <w:tcW w:w="1954" w:type="dxa"/>
          </w:tcPr>
          <w:p w:rsidR="00FE4064" w:rsidRDefault="00FE4064" w:rsidP="0003734C">
            <w:pPr>
              <w:spacing w:before="28" w:after="28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25.                        </w:t>
            </w:r>
          </w:p>
        </w:tc>
        <w:tc>
          <w:tcPr>
            <w:tcW w:w="3400" w:type="dxa"/>
          </w:tcPr>
          <w:p w:rsidR="00FE4064" w:rsidRDefault="00FE4064" w:rsidP="0003734C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Наушники</w:t>
            </w:r>
          </w:p>
        </w:tc>
        <w:tc>
          <w:tcPr>
            <w:tcW w:w="4241" w:type="dxa"/>
          </w:tcPr>
          <w:p w:rsidR="00FE4064" w:rsidRDefault="00FE4064" w:rsidP="0003734C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22 06 24</w:t>
            </w:r>
          </w:p>
        </w:tc>
      </w:tr>
      <w:tr w:rsidR="00FE4064" w:rsidTr="00FE4064">
        <w:trPr>
          <w:trHeight w:val="555"/>
        </w:trPr>
        <w:tc>
          <w:tcPr>
            <w:tcW w:w="1954" w:type="dxa"/>
          </w:tcPr>
          <w:p w:rsidR="00FE4064" w:rsidRDefault="00FE4064" w:rsidP="0003734C">
            <w:pPr>
              <w:spacing w:before="28" w:after="28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26.                        </w:t>
            </w:r>
          </w:p>
        </w:tc>
        <w:tc>
          <w:tcPr>
            <w:tcW w:w="3400" w:type="dxa"/>
          </w:tcPr>
          <w:p w:rsidR="00FE4064" w:rsidRDefault="00FE4064" w:rsidP="0003734C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для тренировки опорно-двигательного и вестибулярного аппаратов</w:t>
            </w:r>
          </w:p>
        </w:tc>
        <w:tc>
          <w:tcPr>
            <w:tcW w:w="4241" w:type="dxa"/>
          </w:tcPr>
          <w:p w:rsidR="00FE4064" w:rsidRDefault="00FE4064" w:rsidP="0003734C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04 48</w:t>
            </w:r>
          </w:p>
        </w:tc>
      </w:tr>
      <w:tr w:rsidR="00FE4064" w:rsidTr="00FE4064">
        <w:trPr>
          <w:trHeight w:val="540"/>
        </w:trPr>
        <w:tc>
          <w:tcPr>
            <w:tcW w:w="1954" w:type="dxa"/>
          </w:tcPr>
          <w:p w:rsidR="00FE4064" w:rsidRDefault="00FE4064" w:rsidP="0003734C">
            <w:pPr>
              <w:spacing w:before="28" w:after="28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27.                        </w:t>
            </w:r>
          </w:p>
        </w:tc>
        <w:tc>
          <w:tcPr>
            <w:tcW w:w="3400" w:type="dxa"/>
          </w:tcPr>
          <w:p w:rsidR="00FE4064" w:rsidRDefault="00FE4064" w:rsidP="0003734C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Подставки для книг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книгодержатели</w:t>
            </w:r>
            <w:proofErr w:type="spellEnd"/>
          </w:p>
        </w:tc>
        <w:tc>
          <w:tcPr>
            <w:tcW w:w="4241" w:type="dxa"/>
          </w:tcPr>
          <w:p w:rsidR="00FE4064" w:rsidRDefault="00FE4064" w:rsidP="0003734C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22 30 15</w:t>
            </w:r>
          </w:p>
        </w:tc>
      </w:tr>
      <w:tr w:rsidR="00FE4064" w:rsidTr="00FE4064">
        <w:trPr>
          <w:trHeight w:val="540"/>
        </w:trPr>
        <w:tc>
          <w:tcPr>
            <w:tcW w:w="1954" w:type="dxa"/>
          </w:tcPr>
          <w:p w:rsidR="00FE4064" w:rsidRDefault="00FE4064" w:rsidP="0003734C">
            <w:pPr>
              <w:spacing w:before="28" w:after="28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28.                        </w:t>
            </w:r>
          </w:p>
        </w:tc>
        <w:tc>
          <w:tcPr>
            <w:tcW w:w="3400" w:type="dxa"/>
          </w:tcPr>
          <w:p w:rsidR="00FE4064" w:rsidRDefault="00FE4064" w:rsidP="0003734C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Подъемники для перемещения человека, не сидящего в кресле-коляске, при посадке в транспортное средство или высадке из него</w:t>
            </w:r>
          </w:p>
        </w:tc>
        <w:tc>
          <w:tcPr>
            <w:tcW w:w="4241" w:type="dxa"/>
          </w:tcPr>
          <w:p w:rsidR="00FE4064" w:rsidRDefault="00FE4064" w:rsidP="0003734C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12 12 15</w:t>
            </w:r>
          </w:p>
        </w:tc>
      </w:tr>
      <w:tr w:rsidR="00FE4064" w:rsidTr="00FE4064">
        <w:trPr>
          <w:trHeight w:val="540"/>
        </w:trPr>
        <w:tc>
          <w:tcPr>
            <w:tcW w:w="1954" w:type="dxa"/>
          </w:tcPr>
          <w:p w:rsidR="00FE4064" w:rsidRDefault="00FE4064" w:rsidP="0003734C">
            <w:pPr>
              <w:spacing w:before="28" w:after="28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29.                        </w:t>
            </w:r>
          </w:p>
        </w:tc>
        <w:tc>
          <w:tcPr>
            <w:tcW w:w="3400" w:type="dxa"/>
          </w:tcPr>
          <w:p w:rsidR="00FE4064" w:rsidRDefault="00FE4064" w:rsidP="0003734C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Подъемники лестничные с платформами</w:t>
            </w:r>
          </w:p>
        </w:tc>
        <w:tc>
          <w:tcPr>
            <w:tcW w:w="4241" w:type="dxa"/>
          </w:tcPr>
          <w:p w:rsidR="00FE4064" w:rsidRDefault="00FE4064" w:rsidP="0003734C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18 30 11</w:t>
            </w:r>
          </w:p>
        </w:tc>
      </w:tr>
      <w:tr w:rsidR="00FE4064" w:rsidTr="00FE4064">
        <w:trPr>
          <w:trHeight w:val="540"/>
        </w:trPr>
        <w:tc>
          <w:tcPr>
            <w:tcW w:w="1954" w:type="dxa"/>
          </w:tcPr>
          <w:p w:rsidR="00FE4064" w:rsidRDefault="00FE4064" w:rsidP="0003734C">
            <w:pPr>
              <w:spacing w:before="28" w:after="28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30.                        </w:t>
            </w:r>
          </w:p>
        </w:tc>
        <w:tc>
          <w:tcPr>
            <w:tcW w:w="3400" w:type="dxa"/>
          </w:tcPr>
          <w:p w:rsidR="00FE4064" w:rsidRDefault="00FE4064" w:rsidP="0003734C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Подъемники мобильные для перемещения людей в положении стоя</w:t>
            </w:r>
          </w:p>
        </w:tc>
        <w:tc>
          <w:tcPr>
            <w:tcW w:w="4241" w:type="dxa"/>
          </w:tcPr>
          <w:p w:rsidR="00FE4064" w:rsidRDefault="00FE4064" w:rsidP="0003734C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12 36 04</w:t>
            </w:r>
          </w:p>
        </w:tc>
      </w:tr>
      <w:tr w:rsidR="00FE4064" w:rsidTr="00FE4064">
        <w:trPr>
          <w:trHeight w:val="540"/>
        </w:trPr>
        <w:tc>
          <w:tcPr>
            <w:tcW w:w="1954" w:type="dxa"/>
          </w:tcPr>
          <w:p w:rsidR="00FE4064" w:rsidRDefault="00FE4064" w:rsidP="0003734C">
            <w:pPr>
              <w:spacing w:before="28" w:after="28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31.                        </w:t>
            </w:r>
          </w:p>
        </w:tc>
        <w:tc>
          <w:tcPr>
            <w:tcW w:w="3400" w:type="dxa"/>
          </w:tcPr>
          <w:p w:rsidR="00FE4064" w:rsidRDefault="00FE4064" w:rsidP="0003734C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Подъемники мобильные для перемещения людей, сидящих на сиденьях, подвешенных на канатах (стропах)</w:t>
            </w:r>
          </w:p>
        </w:tc>
        <w:tc>
          <w:tcPr>
            <w:tcW w:w="4241" w:type="dxa"/>
          </w:tcPr>
          <w:p w:rsidR="00FE4064" w:rsidRDefault="00FE4064" w:rsidP="0003734C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12 36 03</w:t>
            </w:r>
          </w:p>
        </w:tc>
      </w:tr>
      <w:tr w:rsidR="00FE4064" w:rsidTr="00FE4064">
        <w:trPr>
          <w:trHeight w:val="540"/>
        </w:trPr>
        <w:tc>
          <w:tcPr>
            <w:tcW w:w="1954" w:type="dxa"/>
          </w:tcPr>
          <w:p w:rsidR="00FE4064" w:rsidRDefault="00FE4064" w:rsidP="0003734C">
            <w:pPr>
              <w:spacing w:before="28" w:after="28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32.                        </w:t>
            </w:r>
          </w:p>
        </w:tc>
        <w:tc>
          <w:tcPr>
            <w:tcW w:w="3400" w:type="dxa"/>
          </w:tcPr>
          <w:p w:rsidR="00FE4064" w:rsidRDefault="00FE4064" w:rsidP="0003734C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Подъемники стационарные, прикрепленные к стене, полу или потолку</w:t>
            </w:r>
          </w:p>
        </w:tc>
        <w:tc>
          <w:tcPr>
            <w:tcW w:w="4241" w:type="dxa"/>
          </w:tcPr>
          <w:p w:rsidR="00FE4064" w:rsidRDefault="00FE4064" w:rsidP="0003734C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12 36 12</w:t>
            </w:r>
          </w:p>
        </w:tc>
      </w:tr>
      <w:tr w:rsidR="00FE4064" w:rsidTr="00FE4064">
        <w:trPr>
          <w:trHeight w:val="199"/>
        </w:trPr>
        <w:tc>
          <w:tcPr>
            <w:tcW w:w="1954" w:type="dxa"/>
          </w:tcPr>
          <w:p w:rsidR="00FE4064" w:rsidRDefault="00FE4064" w:rsidP="0003734C">
            <w:pPr>
              <w:spacing w:before="28" w:after="28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33.                        </w:t>
            </w:r>
          </w:p>
        </w:tc>
        <w:tc>
          <w:tcPr>
            <w:tcW w:w="3400" w:type="dxa"/>
          </w:tcPr>
          <w:p w:rsidR="00FE4064" w:rsidRDefault="00FE4064" w:rsidP="0003734C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Предметы мебели для сидения</w:t>
            </w:r>
          </w:p>
        </w:tc>
        <w:tc>
          <w:tcPr>
            <w:tcW w:w="4241" w:type="dxa"/>
          </w:tcPr>
          <w:p w:rsidR="00FE4064" w:rsidRDefault="00FE4064" w:rsidP="0003734C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18 09</w:t>
            </w:r>
          </w:p>
        </w:tc>
      </w:tr>
      <w:tr w:rsidR="00FE4064" w:rsidTr="00FE4064">
        <w:trPr>
          <w:trHeight w:val="540"/>
        </w:trPr>
        <w:tc>
          <w:tcPr>
            <w:tcW w:w="1954" w:type="dxa"/>
          </w:tcPr>
          <w:p w:rsidR="00FE4064" w:rsidRDefault="00FE4064" w:rsidP="0003734C">
            <w:pPr>
              <w:spacing w:before="28" w:after="28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34.                        </w:t>
            </w:r>
          </w:p>
        </w:tc>
        <w:tc>
          <w:tcPr>
            <w:tcW w:w="3400" w:type="dxa"/>
          </w:tcPr>
          <w:p w:rsidR="00FE4064" w:rsidRDefault="00FE4064" w:rsidP="0003734C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Приборы для письма алфавитом Брайля</w:t>
            </w:r>
          </w:p>
        </w:tc>
        <w:tc>
          <w:tcPr>
            <w:tcW w:w="4241" w:type="dxa"/>
          </w:tcPr>
          <w:p w:rsidR="00FE4064" w:rsidRDefault="00FE4064" w:rsidP="0003734C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22 12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proofErr w:type="spellEnd"/>
          </w:p>
        </w:tc>
      </w:tr>
      <w:tr w:rsidR="00FE4064" w:rsidTr="00FE4064">
        <w:trPr>
          <w:trHeight w:val="540"/>
        </w:trPr>
        <w:tc>
          <w:tcPr>
            <w:tcW w:w="1954" w:type="dxa"/>
          </w:tcPr>
          <w:p w:rsidR="00FE4064" w:rsidRDefault="00FE4064" w:rsidP="0003734C">
            <w:pPr>
              <w:spacing w:before="28" w:after="28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35.                        </w:t>
            </w:r>
          </w:p>
        </w:tc>
        <w:tc>
          <w:tcPr>
            <w:tcW w:w="3400" w:type="dxa"/>
          </w:tcPr>
          <w:p w:rsidR="00FE4064" w:rsidRDefault="00FE4064" w:rsidP="0003734C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Принадлежности мебели для сидения</w:t>
            </w:r>
          </w:p>
        </w:tc>
        <w:tc>
          <w:tcPr>
            <w:tcW w:w="4241" w:type="dxa"/>
          </w:tcPr>
          <w:p w:rsidR="00FE4064" w:rsidRDefault="00FE4064" w:rsidP="0003734C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18 10</w:t>
            </w:r>
          </w:p>
        </w:tc>
      </w:tr>
      <w:tr w:rsidR="00FE4064" w:rsidTr="00FE4064">
        <w:trPr>
          <w:trHeight w:val="472"/>
        </w:trPr>
        <w:tc>
          <w:tcPr>
            <w:tcW w:w="1954" w:type="dxa"/>
          </w:tcPr>
          <w:p w:rsidR="00FE4064" w:rsidRDefault="00FE4064" w:rsidP="0003734C">
            <w:pPr>
              <w:spacing w:before="28" w:after="28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36.                        </w:t>
            </w:r>
          </w:p>
        </w:tc>
        <w:tc>
          <w:tcPr>
            <w:tcW w:w="3400" w:type="dxa"/>
          </w:tcPr>
          <w:p w:rsidR="00FE4064" w:rsidRDefault="00FE4064" w:rsidP="0003734C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Рампы передвижные</w:t>
            </w:r>
          </w:p>
        </w:tc>
        <w:tc>
          <w:tcPr>
            <w:tcW w:w="4241" w:type="dxa"/>
          </w:tcPr>
          <w:p w:rsidR="00FE4064" w:rsidRDefault="00FE4064" w:rsidP="0003734C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18 30 15</w:t>
            </w:r>
          </w:p>
        </w:tc>
      </w:tr>
      <w:tr w:rsidR="00FE4064" w:rsidTr="00FE4064">
        <w:trPr>
          <w:trHeight w:val="540"/>
        </w:trPr>
        <w:tc>
          <w:tcPr>
            <w:tcW w:w="1954" w:type="dxa"/>
          </w:tcPr>
          <w:p w:rsidR="00FE4064" w:rsidRDefault="00FE4064" w:rsidP="0003734C">
            <w:pPr>
              <w:spacing w:before="28" w:after="28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37.                        </w:t>
            </w:r>
          </w:p>
        </w:tc>
        <w:tc>
          <w:tcPr>
            <w:tcW w:w="3400" w:type="dxa"/>
          </w:tcPr>
          <w:p w:rsidR="00FE4064" w:rsidRDefault="00FE4064" w:rsidP="0003734C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Специальная бумага (пластик для письма)</w:t>
            </w:r>
          </w:p>
        </w:tc>
        <w:tc>
          <w:tcPr>
            <w:tcW w:w="4241" w:type="dxa"/>
          </w:tcPr>
          <w:p w:rsidR="00FE4064" w:rsidRDefault="00FE4064" w:rsidP="0003734C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22 12 18</w:t>
            </w:r>
          </w:p>
        </w:tc>
      </w:tr>
      <w:tr w:rsidR="00FE4064" w:rsidTr="00FE4064">
        <w:trPr>
          <w:trHeight w:val="540"/>
        </w:trPr>
        <w:tc>
          <w:tcPr>
            <w:tcW w:w="1954" w:type="dxa"/>
          </w:tcPr>
          <w:p w:rsidR="00FE4064" w:rsidRDefault="00FE4064" w:rsidP="0003734C">
            <w:pPr>
              <w:spacing w:before="28" w:after="28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38.                        </w:t>
            </w:r>
          </w:p>
        </w:tc>
        <w:tc>
          <w:tcPr>
            <w:tcW w:w="3400" w:type="dxa"/>
          </w:tcPr>
          <w:p w:rsidR="00FE4064" w:rsidRDefault="00FE4064" w:rsidP="0003734C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для рисования и рукописи</w:t>
            </w:r>
          </w:p>
        </w:tc>
        <w:tc>
          <w:tcPr>
            <w:tcW w:w="4241" w:type="dxa"/>
          </w:tcPr>
          <w:p w:rsidR="00FE4064" w:rsidRDefault="00FE4064" w:rsidP="0003734C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22 12 03</w:t>
            </w:r>
          </w:p>
        </w:tc>
      </w:tr>
      <w:tr w:rsidR="00FE4064" w:rsidTr="00FE4064">
        <w:trPr>
          <w:trHeight w:val="540"/>
        </w:trPr>
        <w:tc>
          <w:tcPr>
            <w:tcW w:w="1954" w:type="dxa"/>
          </w:tcPr>
          <w:p w:rsidR="00FE4064" w:rsidRDefault="00FE4064" w:rsidP="0003734C">
            <w:pPr>
              <w:spacing w:before="28" w:after="28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39.                        </w:t>
            </w:r>
          </w:p>
        </w:tc>
        <w:tc>
          <w:tcPr>
            <w:tcW w:w="3400" w:type="dxa"/>
          </w:tcPr>
          <w:p w:rsidR="00FE4064" w:rsidRDefault="00FE4064" w:rsidP="0003734C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для поддержания памяти</w:t>
            </w:r>
          </w:p>
        </w:tc>
        <w:tc>
          <w:tcPr>
            <w:tcW w:w="4241" w:type="dxa"/>
          </w:tcPr>
          <w:p w:rsidR="00FE4064" w:rsidRDefault="00FE4064" w:rsidP="0003734C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22 27 16</w:t>
            </w:r>
          </w:p>
        </w:tc>
      </w:tr>
      <w:tr w:rsidR="00FE4064" w:rsidTr="00FE4064">
        <w:trPr>
          <w:trHeight w:val="274"/>
        </w:trPr>
        <w:tc>
          <w:tcPr>
            <w:tcW w:w="1954" w:type="dxa"/>
          </w:tcPr>
          <w:p w:rsidR="00FE4064" w:rsidRDefault="00FE4064" w:rsidP="0003734C">
            <w:pPr>
              <w:spacing w:before="28" w:after="28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40.                      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400" w:type="dxa"/>
          </w:tcPr>
          <w:p w:rsidR="00FE4064" w:rsidRDefault="00FE4064" w:rsidP="0003734C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Столы</w:t>
            </w:r>
          </w:p>
        </w:tc>
        <w:tc>
          <w:tcPr>
            <w:tcW w:w="4241" w:type="dxa"/>
          </w:tcPr>
          <w:p w:rsidR="00FE4064" w:rsidRDefault="00FE4064" w:rsidP="0003734C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18 03</w:t>
            </w:r>
          </w:p>
        </w:tc>
      </w:tr>
      <w:tr w:rsidR="00FE4064" w:rsidTr="00FE4064">
        <w:trPr>
          <w:trHeight w:val="551"/>
        </w:trPr>
        <w:tc>
          <w:tcPr>
            <w:tcW w:w="1954" w:type="dxa"/>
          </w:tcPr>
          <w:p w:rsidR="00FE4064" w:rsidRDefault="00FE4064" w:rsidP="0003734C">
            <w:pPr>
              <w:spacing w:before="28" w:after="28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41.                        </w:t>
            </w:r>
          </w:p>
        </w:tc>
        <w:tc>
          <w:tcPr>
            <w:tcW w:w="3400" w:type="dxa"/>
          </w:tcPr>
          <w:p w:rsidR="00FE4064" w:rsidRDefault="00FE4064" w:rsidP="0003734C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Телефонные аппараты для мобильных сетей</w:t>
            </w:r>
          </w:p>
        </w:tc>
        <w:tc>
          <w:tcPr>
            <w:tcW w:w="4241" w:type="dxa"/>
          </w:tcPr>
          <w:p w:rsidR="00FE4064" w:rsidRDefault="00FE4064" w:rsidP="0003734C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22 24 06</w:t>
            </w:r>
          </w:p>
        </w:tc>
      </w:tr>
      <w:tr w:rsidR="00FE4064" w:rsidTr="00FE4064">
        <w:trPr>
          <w:trHeight w:val="320"/>
        </w:trPr>
        <w:tc>
          <w:tcPr>
            <w:tcW w:w="1954" w:type="dxa"/>
          </w:tcPr>
          <w:p w:rsidR="00FE4064" w:rsidRDefault="00FE4064" w:rsidP="0003734C">
            <w:pPr>
              <w:spacing w:before="28" w:after="28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42.                        </w:t>
            </w:r>
          </w:p>
        </w:tc>
        <w:tc>
          <w:tcPr>
            <w:tcW w:w="3400" w:type="dxa"/>
          </w:tcPr>
          <w:p w:rsidR="00FE4064" w:rsidRDefault="00FE4064" w:rsidP="0003734C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Тележки</w:t>
            </w:r>
          </w:p>
        </w:tc>
        <w:tc>
          <w:tcPr>
            <w:tcW w:w="4241" w:type="dxa"/>
          </w:tcPr>
          <w:p w:rsidR="00FE4064" w:rsidRDefault="00FE4064" w:rsidP="0003734C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24 36 12</w:t>
            </w:r>
          </w:p>
        </w:tc>
      </w:tr>
      <w:tr w:rsidR="00FE4064" w:rsidTr="00FE4064">
        <w:trPr>
          <w:trHeight w:val="540"/>
        </w:trPr>
        <w:tc>
          <w:tcPr>
            <w:tcW w:w="1954" w:type="dxa"/>
          </w:tcPr>
          <w:p w:rsidR="00FE4064" w:rsidRDefault="00FE4064" w:rsidP="0003734C">
            <w:pPr>
              <w:spacing w:before="28" w:after="28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43.                        </w:t>
            </w:r>
          </w:p>
        </w:tc>
        <w:tc>
          <w:tcPr>
            <w:tcW w:w="3400" w:type="dxa"/>
          </w:tcPr>
          <w:p w:rsidR="00FE4064" w:rsidRDefault="00FE4064" w:rsidP="0003734C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Устройства индукционно-петлевые</w:t>
            </w:r>
          </w:p>
        </w:tc>
        <w:tc>
          <w:tcPr>
            <w:tcW w:w="4241" w:type="dxa"/>
          </w:tcPr>
          <w:p w:rsidR="00FE4064" w:rsidRDefault="00FE4064" w:rsidP="0003734C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22 18 30</w:t>
            </w:r>
          </w:p>
        </w:tc>
      </w:tr>
      <w:tr w:rsidR="00FE4064" w:rsidTr="00FE4064">
        <w:trPr>
          <w:trHeight w:val="540"/>
        </w:trPr>
        <w:tc>
          <w:tcPr>
            <w:tcW w:w="1954" w:type="dxa"/>
          </w:tcPr>
          <w:p w:rsidR="00FE4064" w:rsidRDefault="00FE4064" w:rsidP="0003734C">
            <w:pPr>
              <w:spacing w:before="28" w:after="28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44.                        </w:t>
            </w:r>
          </w:p>
        </w:tc>
        <w:tc>
          <w:tcPr>
            <w:tcW w:w="3400" w:type="dxa"/>
          </w:tcPr>
          <w:p w:rsidR="00FE4064" w:rsidRDefault="00FE4064" w:rsidP="0003734C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Устройства, оборудование и материалы для анализа крови</w:t>
            </w:r>
          </w:p>
        </w:tc>
        <w:tc>
          <w:tcPr>
            <w:tcW w:w="4241" w:type="dxa"/>
          </w:tcPr>
          <w:p w:rsidR="00FE4064" w:rsidRDefault="00FE4064" w:rsidP="0003734C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04 24 12</w:t>
            </w:r>
          </w:p>
        </w:tc>
      </w:tr>
      <w:tr w:rsidR="00FE4064" w:rsidTr="00FE4064">
        <w:trPr>
          <w:trHeight w:val="408"/>
        </w:trPr>
        <w:tc>
          <w:tcPr>
            <w:tcW w:w="1954" w:type="dxa"/>
          </w:tcPr>
          <w:p w:rsidR="00FE4064" w:rsidRDefault="00FE4064" w:rsidP="0003734C">
            <w:pPr>
              <w:spacing w:before="28" w:after="28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45.                        </w:t>
            </w:r>
          </w:p>
        </w:tc>
        <w:tc>
          <w:tcPr>
            <w:tcW w:w="3400" w:type="dxa"/>
          </w:tcPr>
          <w:p w:rsidR="00FE4064" w:rsidRDefault="00FE4064" w:rsidP="0003734C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Устройства ввода альтернативные</w:t>
            </w:r>
          </w:p>
        </w:tc>
        <w:tc>
          <w:tcPr>
            <w:tcW w:w="4241" w:type="dxa"/>
          </w:tcPr>
          <w:p w:rsidR="00FE4064" w:rsidRDefault="00FE4064" w:rsidP="0003734C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22 36 12</w:t>
            </w:r>
          </w:p>
        </w:tc>
      </w:tr>
      <w:tr w:rsidR="00FE4064" w:rsidTr="00FE4064">
        <w:trPr>
          <w:trHeight w:val="749"/>
        </w:trPr>
        <w:tc>
          <w:tcPr>
            <w:tcW w:w="1954" w:type="dxa"/>
          </w:tcPr>
          <w:p w:rsidR="00FE4064" w:rsidRDefault="00FE4064" w:rsidP="0003734C">
            <w:pPr>
              <w:spacing w:before="28" w:after="28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46.                        </w:t>
            </w:r>
          </w:p>
        </w:tc>
        <w:tc>
          <w:tcPr>
            <w:tcW w:w="3400" w:type="dxa"/>
          </w:tcPr>
          <w:p w:rsidR="00FE4064" w:rsidRDefault="00FE4064" w:rsidP="0003734C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Устройства для записи алфавитом Брайля, портативные</w:t>
            </w:r>
          </w:p>
        </w:tc>
        <w:tc>
          <w:tcPr>
            <w:tcW w:w="4241" w:type="dxa"/>
          </w:tcPr>
          <w:p w:rsidR="00FE4064" w:rsidRDefault="00FE4064" w:rsidP="0003734C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22 12 21</w:t>
            </w:r>
          </w:p>
        </w:tc>
      </w:tr>
      <w:tr w:rsidR="00FE4064" w:rsidTr="00FE4064">
        <w:trPr>
          <w:trHeight w:val="282"/>
        </w:trPr>
        <w:tc>
          <w:tcPr>
            <w:tcW w:w="1954" w:type="dxa"/>
          </w:tcPr>
          <w:p w:rsidR="00FE4064" w:rsidRDefault="00FE4064" w:rsidP="0003734C">
            <w:pPr>
              <w:spacing w:before="28" w:after="28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47.                        </w:t>
            </w:r>
          </w:p>
        </w:tc>
        <w:tc>
          <w:tcPr>
            <w:tcW w:w="3400" w:type="dxa"/>
          </w:tcPr>
          <w:p w:rsidR="00FE4064" w:rsidRDefault="00FE4064" w:rsidP="0003734C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Часы и хронометры</w:t>
            </w:r>
          </w:p>
        </w:tc>
        <w:tc>
          <w:tcPr>
            <w:tcW w:w="4241" w:type="dxa"/>
          </w:tcPr>
          <w:p w:rsidR="00FE4064" w:rsidRDefault="00FE4064" w:rsidP="0003734C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22 27 12</w:t>
            </w:r>
          </w:p>
        </w:tc>
      </w:tr>
      <w:tr w:rsidR="00FE4064" w:rsidTr="00FE4064">
        <w:trPr>
          <w:trHeight w:val="222"/>
        </w:trPr>
        <w:tc>
          <w:tcPr>
            <w:tcW w:w="9595" w:type="dxa"/>
            <w:gridSpan w:val="3"/>
          </w:tcPr>
          <w:p w:rsidR="00FE4064" w:rsidRDefault="00FE4064" w:rsidP="0003734C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II. Услуги</w:t>
            </w:r>
          </w:p>
        </w:tc>
      </w:tr>
      <w:tr w:rsidR="00FE4064" w:rsidTr="00FE4064">
        <w:trPr>
          <w:trHeight w:val="144"/>
        </w:trPr>
        <w:tc>
          <w:tcPr>
            <w:tcW w:w="1954" w:type="dxa"/>
          </w:tcPr>
          <w:p w:rsidR="00FE4064" w:rsidRDefault="00FE4064" w:rsidP="0003734C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48.</w:t>
            </w:r>
          </w:p>
        </w:tc>
        <w:tc>
          <w:tcPr>
            <w:tcW w:w="7641" w:type="dxa"/>
            <w:gridSpan w:val="2"/>
          </w:tcPr>
          <w:p w:rsidR="00FE4064" w:rsidRDefault="00FE4064" w:rsidP="0003734C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чтеца-секретаря</w:t>
            </w:r>
          </w:p>
        </w:tc>
      </w:tr>
    </w:tbl>
    <w:p w:rsidR="00FE4064" w:rsidRDefault="00FE4064" w:rsidP="00FE4064">
      <w:pPr>
        <w:tabs>
          <w:tab w:val="left" w:pos="993"/>
        </w:tabs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FE4064" w:rsidRDefault="00FE4064" w:rsidP="00FE4064">
      <w:pPr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Внимание!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Средства материнского капитала нельзя направить на медицинские услуги, а также на реабилитационные мероприятия, технические средства реабилитации и услуги, предусмотренные федеральным перечнем реабилитационных мероприятий, технических средств реабилитации и услуг, предоставляемых инвалиду за счет средств федерального бюджета в соответствии с Федеральным законом от 24 ноября 1995 г. № 181-ФЗ «О социальной защите инвалидов в Российской Федерации».</w:t>
      </w:r>
      <w:proofErr w:type="gramEnd"/>
    </w:p>
    <w:p w:rsidR="00FE4064" w:rsidRPr="00FE4064" w:rsidRDefault="00FE4064" w:rsidP="00FE4064">
      <w:pPr>
        <w:spacing w:before="28" w:after="28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hyperlink r:id="rId9" w:history="1">
        <w:r w:rsidRPr="00FE4064">
          <w:rPr>
            <w:rStyle w:val="a3"/>
            <w:rFonts w:ascii="Times New Roman" w:hAnsi="Times New Roman"/>
            <w:b/>
            <w:sz w:val="28"/>
            <w:szCs w:val="28"/>
          </w:rPr>
          <w:t xml:space="preserve">В какие сроки будут перечислены средства </w:t>
        </w:r>
      </w:hyperlink>
      <w:r w:rsidRPr="00FE4064">
        <w:rPr>
          <w:rFonts w:ascii="Times New Roman" w:eastAsia="Times New Roman" w:hAnsi="Times New Roman" w:cs="Times New Roman"/>
          <w:b/>
          <w:sz w:val="28"/>
          <w:szCs w:val="28"/>
        </w:rPr>
        <w:cr/>
      </w:r>
    </w:p>
    <w:p w:rsidR="00FE4064" w:rsidRDefault="00FE4064" w:rsidP="00FE4064">
      <w:pPr>
        <w:spacing w:before="28" w:after="28" w:line="100" w:lineRule="atLeast"/>
        <w:ind w:firstLine="708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В случае удовлетворения заявления о распоряжении средствами средства на компенсацию затрат на приобретение товаров и услуг, предназначенных для социальной адаптации и интеграции в общество детей-инвалидов, ПФР перечислит средства на счет владельца сертификата не позднее чем через 2 месяца со дня принятия заявления о распоряжении средствами.</w:t>
      </w:r>
    </w:p>
    <w:p w:rsidR="00FE4064" w:rsidRDefault="00FE4064" w:rsidP="00FE4064"/>
    <w:p w:rsidR="004B41BD" w:rsidRDefault="004B41BD"/>
    <w:sectPr w:rsidR="004B41BD">
      <w:headerReference w:type="default" r:id="rId10"/>
      <w:headerReference w:type="first" r:id="rId11"/>
      <w:pgSz w:w="11906" w:h="16838"/>
      <w:pgMar w:top="1134" w:right="850" w:bottom="1134" w:left="1701" w:header="708" w:footer="720" w:gutter="0"/>
      <w:cols w:space="720"/>
      <w:titlePg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F03" w:rsidRDefault="004B41BD">
    <w:pPr>
      <w:pStyle w:val="a4"/>
      <w:jc w:val="center"/>
    </w:pPr>
    <w:r>
      <w:fldChar w:fldCharType="begin"/>
    </w:r>
    <w:r>
      <w:instrText xml:space="preserve"> PAGE </w:instrText>
    </w:r>
    <w:r>
      <w:fldChar w:fldCharType="separate"/>
    </w:r>
    <w:r w:rsidR="00FE4064">
      <w:rPr>
        <w:noProof/>
      </w:rPr>
      <w:t>5</w:t>
    </w:r>
    <w:r>
      <w:fldChar w:fldCharType="end"/>
    </w:r>
    <w:r>
      <w:cr/>
    </w:r>
  </w:p>
  <w:p w:rsidR="00130F03" w:rsidRDefault="004B41BD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F03" w:rsidRDefault="004B41BD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3"/>
    <w:multiLevelType w:val="multilevel"/>
    <w:tmpl w:val="00000003"/>
    <w:name w:val="WW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4"/>
    <w:multiLevelType w:val="multilevel"/>
    <w:tmpl w:val="00000004"/>
    <w:name w:val="WW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E4064"/>
    <w:rsid w:val="004B41BD"/>
    <w:rsid w:val="00FE4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E4064"/>
    <w:rPr>
      <w:color w:val="0000FF"/>
      <w:u w:val="single"/>
      <w:lang/>
    </w:rPr>
  </w:style>
  <w:style w:type="paragraph" w:styleId="a4">
    <w:name w:val="header"/>
    <w:basedOn w:val="a"/>
    <w:link w:val="a5"/>
    <w:rsid w:val="00FE4064"/>
    <w:pPr>
      <w:tabs>
        <w:tab w:val="center" w:pos="4677"/>
        <w:tab w:val="right" w:pos="9355"/>
      </w:tabs>
      <w:suppressAutoHyphens/>
      <w:spacing w:after="0" w:line="100" w:lineRule="atLeast"/>
    </w:pPr>
    <w:rPr>
      <w:rFonts w:ascii="Calibri" w:eastAsia="SimSun" w:hAnsi="Calibri" w:cs="Calibri"/>
      <w:kern w:val="1"/>
      <w:lang w:eastAsia="en-US"/>
    </w:rPr>
  </w:style>
  <w:style w:type="character" w:customStyle="1" w:styleId="a5">
    <w:name w:val="Верхний колонтитул Знак"/>
    <w:basedOn w:val="a0"/>
    <w:link w:val="a4"/>
    <w:rsid w:val="00FE4064"/>
    <w:rPr>
      <w:rFonts w:ascii="Calibri" w:eastAsia="SimSun" w:hAnsi="Calibri" w:cs="Calibri"/>
      <w:kern w:val="1"/>
      <w:lang w:eastAsia="en-US"/>
    </w:rPr>
  </w:style>
  <w:style w:type="character" w:styleId="a6">
    <w:name w:val="FollowedHyperlink"/>
    <w:basedOn w:val="a0"/>
    <w:uiPriority w:val="99"/>
    <w:semiHidden/>
    <w:unhideWhenUsed/>
    <w:rsid w:val="00FE4064"/>
    <w:rPr>
      <w:color w:val="800080" w:themeColor="followedHyperlink"/>
      <w:u w:val="single"/>
    </w:rPr>
  </w:style>
  <w:style w:type="table" w:styleId="a7">
    <w:name w:val="Table Grid"/>
    <w:basedOn w:val="a1"/>
    <w:uiPriority w:val="59"/>
    <w:rsid w:val="00FE40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frf.ru/knopki/zhizn~318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frf.ru/knopki/zhizn~318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frf.ru/knopki/zhizn~3182" TargetMode="External"/><Relationship Id="rId11" Type="http://schemas.openxmlformats.org/officeDocument/2006/relationships/header" Target="header2.xml"/><Relationship Id="rId5" Type="http://schemas.openxmlformats.org/officeDocument/2006/relationships/hyperlink" Target="http://www.pfrf.ru/knopki/zhizn~3182" TargetMode="Externa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pfrf.ru/knopki/zhizn~31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1492</Words>
  <Characters>8505</Characters>
  <Application>Microsoft Office Word</Application>
  <DocSecurity>0</DocSecurity>
  <Lines>70</Lines>
  <Paragraphs>19</Paragraphs>
  <ScaleCrop>false</ScaleCrop>
  <Company>Microsoft</Company>
  <LinksUpToDate>false</LinksUpToDate>
  <CharactersWithSpaces>9978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ORION</dc:creator>
  <cp:keywords/>
  <dc:description/>
  <cp:lastModifiedBy>ORION</cp:lastModifiedBy>
  <cp:revision>2</cp:revision>
  <dcterms:created xsi:type="dcterms:W3CDTF">2017-11-08T12:06:00Z</dcterms:created>
  <dcterms:modified xsi:type="dcterms:W3CDTF">2017-11-08T12:12:00Z</dcterms:modified>
</cp:coreProperties>
</file>